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43" w:rsidRDefault="00717843" w:rsidP="005873E9">
      <w:pPr>
        <w:jc w:val="both"/>
        <w:rPr>
          <w:sz w:val="28"/>
          <w:szCs w:val="28"/>
        </w:rPr>
      </w:pPr>
    </w:p>
    <w:p w:rsidR="00717843" w:rsidRDefault="00717843" w:rsidP="005873E9">
      <w:pPr>
        <w:jc w:val="both"/>
        <w:rPr>
          <w:sz w:val="28"/>
          <w:szCs w:val="28"/>
        </w:rPr>
      </w:pPr>
    </w:p>
    <w:p w:rsidR="00082D58" w:rsidRPr="00717843" w:rsidRDefault="00082D58" w:rsidP="00082D58">
      <w:pPr>
        <w:pStyle w:val="af9"/>
        <w:jc w:val="right"/>
        <w:rPr>
          <w:rFonts w:ascii="Times New Roman" w:hAnsi="Times New Roman"/>
          <w:sz w:val="24"/>
          <w:szCs w:val="24"/>
        </w:rPr>
      </w:pPr>
      <w:bookmarkStart w:id="0" w:name="_Hlk16674518"/>
    </w:p>
    <w:p w:rsidR="00082D58" w:rsidRPr="00717843" w:rsidRDefault="00082D58" w:rsidP="00082D58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:rsidR="00082D58" w:rsidRPr="00717843" w:rsidRDefault="00082D58" w:rsidP="00082D58">
      <w:pPr>
        <w:pStyle w:val="afa"/>
        <w:spacing w:before="0" w:after="0"/>
        <w:ind w:firstLine="539"/>
        <w:jc w:val="center"/>
        <w:rPr>
          <w:b/>
          <w:bCs/>
        </w:rPr>
      </w:pPr>
      <w:r w:rsidRPr="00717843">
        <w:rPr>
          <w:b/>
          <w:bCs/>
        </w:rPr>
        <w:t>ИЗВЕЩЕНИЕ</w:t>
      </w:r>
    </w:p>
    <w:p w:rsidR="00082D58" w:rsidRPr="00717843" w:rsidRDefault="002D097C" w:rsidP="00082D58">
      <w:pPr>
        <w:pStyle w:val="afa"/>
        <w:spacing w:before="0" w:after="0"/>
        <w:jc w:val="both"/>
        <w:rPr>
          <w:bCs/>
        </w:rPr>
      </w:pPr>
      <w:r>
        <w:rPr>
          <w:bCs/>
        </w:rPr>
        <w:t>о</w:t>
      </w:r>
      <w:r w:rsidR="00082D58" w:rsidRPr="00717843">
        <w:rPr>
          <w:bCs/>
        </w:rPr>
        <w:t xml:space="preserve"> проведении открытого конкурса по отбору  специализированной службы по вопросам похоронного дела, по оказанию услуг по погребению умерших на территории МО «</w:t>
      </w:r>
      <w:r>
        <w:rPr>
          <w:bCs/>
        </w:rPr>
        <w:t>Фалилеевское сельское поселение»</w:t>
      </w:r>
      <w:r w:rsidR="00082D58" w:rsidRPr="00717843">
        <w:rPr>
          <w:bCs/>
        </w:rPr>
        <w:t xml:space="preserve"> поселение»</w:t>
      </w:r>
    </w:p>
    <w:p w:rsidR="00082D58" w:rsidRPr="00717843" w:rsidRDefault="00082D58" w:rsidP="00082D58">
      <w:pPr>
        <w:pStyle w:val="afa"/>
        <w:spacing w:before="0" w:after="0"/>
        <w:ind w:firstLine="539"/>
        <w:jc w:val="center"/>
        <w:rPr>
          <w:bCs/>
        </w:rPr>
      </w:pPr>
    </w:p>
    <w:p w:rsidR="00082D58" w:rsidRPr="00717843" w:rsidRDefault="00082D58" w:rsidP="00082D58">
      <w:pPr>
        <w:pStyle w:val="afa"/>
        <w:spacing w:before="0" w:after="0"/>
        <w:jc w:val="both"/>
        <w:rPr>
          <w:bCs/>
        </w:rPr>
      </w:pPr>
      <w:r w:rsidRPr="00717843">
        <w:t>Администрации МО «</w:t>
      </w:r>
      <w:r w:rsidR="002D097C">
        <w:rPr>
          <w:bCs/>
        </w:rPr>
        <w:t>Фалилеевское</w:t>
      </w:r>
      <w:r w:rsidR="00830997" w:rsidRPr="00717843">
        <w:t xml:space="preserve"> сельское поселение</w:t>
      </w:r>
      <w:r w:rsidRPr="00717843">
        <w:t xml:space="preserve">», являясь уполномоченным </w:t>
      </w:r>
      <w:proofErr w:type="gramStart"/>
      <w:r w:rsidRPr="00717843">
        <w:t>органом</w:t>
      </w:r>
      <w:proofErr w:type="gramEnd"/>
      <w:r w:rsidRPr="00717843">
        <w:rPr>
          <w:color w:val="000000"/>
        </w:rPr>
        <w:t xml:space="preserve"> проводит открытый конкурс по отбору</w:t>
      </w:r>
      <w:r w:rsidRPr="00717843">
        <w:rPr>
          <w:bCs/>
        </w:rPr>
        <w:t>специализированной службы по вопросам похоронного дела, по оказанию услуг по погребению умерших на территории МО «</w:t>
      </w:r>
      <w:r w:rsidR="002D097C">
        <w:rPr>
          <w:bCs/>
        </w:rPr>
        <w:t>Фалилеевское</w:t>
      </w:r>
      <w:r w:rsidR="00830997" w:rsidRPr="00717843">
        <w:rPr>
          <w:bCs/>
        </w:rPr>
        <w:t xml:space="preserve"> сельское</w:t>
      </w:r>
      <w:r w:rsidRPr="00717843">
        <w:rPr>
          <w:bCs/>
        </w:rPr>
        <w:t xml:space="preserve"> поселение»</w:t>
      </w:r>
    </w:p>
    <w:p w:rsidR="00082D58" w:rsidRPr="00717843" w:rsidRDefault="00082D58" w:rsidP="00082D58">
      <w:pPr>
        <w:pStyle w:val="afa"/>
        <w:spacing w:before="0" w:after="0"/>
        <w:jc w:val="both"/>
        <w:rPr>
          <w:bCs/>
        </w:rPr>
      </w:pPr>
      <w:r w:rsidRPr="00717843">
        <w:t xml:space="preserve">Конкурс  проводится в соответствии с Федеральным законом от 12.01.1996 года  № 8-ФЗ «О погребении и похоронном деле», </w:t>
      </w:r>
      <w:r w:rsidRPr="00717843">
        <w:rPr>
          <w:bCs/>
        </w:rPr>
        <w:t xml:space="preserve">на основании  Федерального закона "Об общих принципах организации местного самоуправления в РФ" от 06.10.2003 № 131-ФЗ, </w:t>
      </w:r>
    </w:p>
    <w:p w:rsidR="00082D58" w:rsidRPr="00717843" w:rsidRDefault="00082D58" w:rsidP="00082D58">
      <w:pPr>
        <w:pStyle w:val="afa"/>
        <w:spacing w:before="0" w:after="0"/>
        <w:ind w:firstLine="539"/>
        <w:jc w:val="both"/>
        <w:rPr>
          <w:i/>
        </w:rPr>
      </w:pPr>
      <w:r w:rsidRPr="00717843">
        <w:rPr>
          <w:i/>
        </w:rPr>
        <w:t xml:space="preserve">Наименование, место нахождения, почтовый адрес и адрес электронной почты, номер телефона организатора конкурса: </w:t>
      </w:r>
    </w:p>
    <w:p w:rsidR="00830997" w:rsidRPr="00717843" w:rsidRDefault="00082D58" w:rsidP="00082D58">
      <w:pPr>
        <w:jc w:val="both"/>
      </w:pPr>
      <w:r w:rsidRPr="00717843">
        <w:t xml:space="preserve">         Администрация муниципального образования «</w:t>
      </w:r>
      <w:r w:rsidR="002D097C">
        <w:rPr>
          <w:bCs/>
        </w:rPr>
        <w:t>Фалилеевское</w:t>
      </w:r>
      <w:r w:rsidR="00830997" w:rsidRPr="00717843">
        <w:t xml:space="preserve"> сельское поселение</w:t>
      </w:r>
      <w:r w:rsidRPr="00717843">
        <w:t>» Ленинградской области, 1884</w:t>
      </w:r>
      <w:r w:rsidR="00830997" w:rsidRPr="00717843">
        <w:t>6</w:t>
      </w:r>
      <w:r w:rsidR="002D097C">
        <w:t>2</w:t>
      </w:r>
      <w:r w:rsidRPr="00717843">
        <w:t xml:space="preserve"> Ленинградская область, </w:t>
      </w:r>
      <w:r w:rsidR="00830997" w:rsidRPr="00717843">
        <w:t>Кингисеппский район</w:t>
      </w:r>
      <w:r w:rsidR="002D097C">
        <w:t xml:space="preserve"> </w:t>
      </w:r>
      <w:proofErr w:type="spellStart"/>
      <w:r w:rsidR="002D097C">
        <w:t>д</w:t>
      </w:r>
      <w:proofErr w:type="gramStart"/>
      <w:r w:rsidR="002D097C">
        <w:t>.Ф</w:t>
      </w:r>
      <w:proofErr w:type="gramEnd"/>
      <w:r w:rsidR="002D097C">
        <w:t>алилеево</w:t>
      </w:r>
      <w:proofErr w:type="spellEnd"/>
      <w:r w:rsidR="002D097C">
        <w:t xml:space="preserve"> д.34</w:t>
      </w:r>
      <w:r w:rsidRPr="00717843">
        <w:t xml:space="preserve">, тел./ факс 8(813-75) </w:t>
      </w:r>
      <w:r w:rsidR="002D097C">
        <w:t xml:space="preserve">66-466 </w:t>
      </w:r>
      <w:r w:rsidR="000610D7">
        <w:t>;</w:t>
      </w:r>
      <w:r w:rsidR="002D097C">
        <w:t>66-430</w:t>
      </w:r>
    </w:p>
    <w:p w:rsidR="00082D58" w:rsidRPr="00717843" w:rsidRDefault="00082D58" w:rsidP="00082D58">
      <w:pPr>
        <w:jc w:val="both"/>
      </w:pPr>
      <w:r w:rsidRPr="00717843">
        <w:t>Адрес электронной почты</w:t>
      </w:r>
      <w:r w:rsidR="00830997" w:rsidRPr="00717843">
        <w:t>:</w:t>
      </w:r>
      <w:r w:rsidR="002D097C">
        <w:rPr>
          <w:lang w:val="en-US"/>
        </w:rPr>
        <w:t>fsp-07@mail.ru</w:t>
      </w:r>
    </w:p>
    <w:p w:rsidR="00082D58" w:rsidRPr="002D097C" w:rsidRDefault="00082D58" w:rsidP="00082D58">
      <w:pPr>
        <w:jc w:val="both"/>
        <w:rPr>
          <w:lang w:val="en-US"/>
        </w:rPr>
      </w:pPr>
      <w:r w:rsidRPr="00717843">
        <w:t xml:space="preserve">Справки </w:t>
      </w:r>
      <w:proofErr w:type="gramStart"/>
      <w:r w:rsidRPr="00717843">
        <w:t>по</w:t>
      </w:r>
      <w:proofErr w:type="gramEnd"/>
      <w:r w:rsidRPr="00717843">
        <w:t xml:space="preserve"> тел.: 8(813-75) </w:t>
      </w:r>
      <w:r w:rsidR="002D097C">
        <w:rPr>
          <w:lang w:val="en-US"/>
        </w:rPr>
        <w:t>66-466</w:t>
      </w:r>
    </w:p>
    <w:bookmarkEnd w:id="0"/>
    <w:p w:rsidR="00082D58" w:rsidRPr="00717843" w:rsidRDefault="00082D58" w:rsidP="00EC3CE6">
      <w:pPr>
        <w:spacing w:before="48" w:after="48"/>
        <w:jc w:val="both"/>
      </w:pPr>
    </w:p>
    <w:p w:rsidR="00EC3CE6" w:rsidRPr="00717843" w:rsidRDefault="00EC3CE6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EC3CE6" w:rsidRPr="00717843" w:rsidRDefault="00EC3CE6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EC3CE6" w:rsidRPr="00717843" w:rsidRDefault="00EC3CE6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Pr="0071784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C0623" w:rsidRDefault="005C0623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6F7C9C" w:rsidRDefault="006F7C9C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6F7C9C" w:rsidRPr="00717843" w:rsidRDefault="006F7C9C" w:rsidP="002F63F2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sectPr w:rsidR="006F7C9C" w:rsidRPr="00717843" w:rsidSect="0067263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0EA8"/>
    <w:multiLevelType w:val="hybridMultilevel"/>
    <w:tmpl w:val="3BCE98EA"/>
    <w:lvl w:ilvl="0" w:tplc="A53C5C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119272F"/>
    <w:multiLevelType w:val="hybridMultilevel"/>
    <w:tmpl w:val="5DEA5B38"/>
    <w:lvl w:ilvl="0" w:tplc="709808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0431B9"/>
    <w:multiLevelType w:val="hybridMultilevel"/>
    <w:tmpl w:val="5DEA5B38"/>
    <w:lvl w:ilvl="0" w:tplc="709808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1F2D80"/>
    <w:multiLevelType w:val="hybridMultilevel"/>
    <w:tmpl w:val="5890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A49FF"/>
    <w:multiLevelType w:val="hybridMultilevel"/>
    <w:tmpl w:val="9A7891D6"/>
    <w:lvl w:ilvl="0" w:tplc="35508C0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F0F54AB"/>
    <w:multiLevelType w:val="hybridMultilevel"/>
    <w:tmpl w:val="D540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C0A39"/>
    <w:multiLevelType w:val="hybridMultilevel"/>
    <w:tmpl w:val="5DEA5B38"/>
    <w:lvl w:ilvl="0" w:tplc="709808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62949"/>
    <w:multiLevelType w:val="hybridMultilevel"/>
    <w:tmpl w:val="15A23606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0110A"/>
    <w:multiLevelType w:val="hybridMultilevel"/>
    <w:tmpl w:val="CEF4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D3516D"/>
    <w:multiLevelType w:val="hybridMultilevel"/>
    <w:tmpl w:val="430EE5D4"/>
    <w:lvl w:ilvl="0" w:tplc="D4460B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62E1A"/>
    <w:multiLevelType w:val="hybridMultilevel"/>
    <w:tmpl w:val="5DEA5B38"/>
    <w:lvl w:ilvl="0" w:tplc="709808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01763"/>
    <w:multiLevelType w:val="hybridMultilevel"/>
    <w:tmpl w:val="F0EE5C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22"/>
  </w:num>
  <w:num w:numId="5">
    <w:abstractNumId w:val="34"/>
  </w:num>
  <w:num w:numId="6">
    <w:abstractNumId w:val="3"/>
  </w:num>
  <w:num w:numId="7">
    <w:abstractNumId w:val="23"/>
  </w:num>
  <w:num w:numId="8">
    <w:abstractNumId w:val="29"/>
  </w:num>
  <w:num w:numId="9">
    <w:abstractNumId w:val="12"/>
  </w:num>
  <w:num w:numId="10">
    <w:abstractNumId w:val="10"/>
  </w:num>
  <w:num w:numId="11">
    <w:abstractNumId w:val="6"/>
  </w:num>
  <w:num w:numId="12">
    <w:abstractNumId w:val="32"/>
  </w:num>
  <w:num w:numId="13">
    <w:abstractNumId w:val="27"/>
  </w:num>
  <w:num w:numId="14">
    <w:abstractNumId w:val="28"/>
  </w:num>
  <w:num w:numId="15">
    <w:abstractNumId w:val="21"/>
  </w:num>
  <w:num w:numId="16">
    <w:abstractNumId w:val="14"/>
  </w:num>
  <w:num w:numId="17">
    <w:abstractNumId w:val="15"/>
  </w:num>
  <w:num w:numId="18">
    <w:abstractNumId w:val="19"/>
  </w:num>
  <w:num w:numId="19">
    <w:abstractNumId w:val="17"/>
  </w:num>
  <w:num w:numId="20">
    <w:abstractNumId w:val="35"/>
  </w:num>
  <w:num w:numId="21">
    <w:abstractNumId w:val="36"/>
  </w:num>
  <w:num w:numId="22">
    <w:abstractNumId w:val="7"/>
  </w:num>
  <w:num w:numId="23">
    <w:abstractNumId w:val="30"/>
  </w:num>
  <w:num w:numId="24">
    <w:abstractNumId w:val="26"/>
  </w:num>
  <w:num w:numId="25">
    <w:abstractNumId w:val="4"/>
  </w:num>
  <w:num w:numId="26">
    <w:abstractNumId w:val="0"/>
  </w:num>
  <w:num w:numId="27">
    <w:abstractNumId w:val="1"/>
  </w:num>
  <w:num w:numId="28">
    <w:abstractNumId w:val="11"/>
  </w:num>
  <w:num w:numId="29">
    <w:abstractNumId w:val="8"/>
  </w:num>
  <w:num w:numId="30">
    <w:abstractNumId w:val="33"/>
  </w:num>
  <w:num w:numId="31">
    <w:abstractNumId w:val="24"/>
  </w:num>
  <w:num w:numId="32">
    <w:abstractNumId w:val="9"/>
  </w:num>
  <w:num w:numId="33">
    <w:abstractNumId w:val="5"/>
  </w:num>
  <w:num w:numId="34">
    <w:abstractNumId w:val="18"/>
  </w:num>
  <w:num w:numId="35">
    <w:abstractNumId w:val="3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EB3FD1"/>
    <w:rsid w:val="00006136"/>
    <w:rsid w:val="000115F1"/>
    <w:rsid w:val="000116DF"/>
    <w:rsid w:val="000329D7"/>
    <w:rsid w:val="000421B5"/>
    <w:rsid w:val="00054132"/>
    <w:rsid w:val="000557C0"/>
    <w:rsid w:val="000610D7"/>
    <w:rsid w:val="00071E38"/>
    <w:rsid w:val="00077A3C"/>
    <w:rsid w:val="00082D58"/>
    <w:rsid w:val="00094547"/>
    <w:rsid w:val="00096694"/>
    <w:rsid w:val="000A1A4B"/>
    <w:rsid w:val="000A303E"/>
    <w:rsid w:val="000C4F7D"/>
    <w:rsid w:val="000F0C99"/>
    <w:rsid w:val="00101B16"/>
    <w:rsid w:val="00105D80"/>
    <w:rsid w:val="00114490"/>
    <w:rsid w:val="001153BD"/>
    <w:rsid w:val="001276A8"/>
    <w:rsid w:val="00131B28"/>
    <w:rsid w:val="00132A46"/>
    <w:rsid w:val="00134272"/>
    <w:rsid w:val="0014159C"/>
    <w:rsid w:val="00141BE2"/>
    <w:rsid w:val="00143B4A"/>
    <w:rsid w:val="00143D2A"/>
    <w:rsid w:val="0014782A"/>
    <w:rsid w:val="00147AA8"/>
    <w:rsid w:val="0016020B"/>
    <w:rsid w:val="0016066A"/>
    <w:rsid w:val="00172F14"/>
    <w:rsid w:val="00174A0A"/>
    <w:rsid w:val="001877D3"/>
    <w:rsid w:val="001877F4"/>
    <w:rsid w:val="001904D2"/>
    <w:rsid w:val="00195271"/>
    <w:rsid w:val="001A72F4"/>
    <w:rsid w:val="001B02EF"/>
    <w:rsid w:val="001B1A72"/>
    <w:rsid w:val="001B4FD2"/>
    <w:rsid w:val="001B59B3"/>
    <w:rsid w:val="001C057C"/>
    <w:rsid w:val="001C22DD"/>
    <w:rsid w:val="001C66A4"/>
    <w:rsid w:val="001D5D7E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5FC2"/>
    <w:rsid w:val="002165AB"/>
    <w:rsid w:val="00217514"/>
    <w:rsid w:val="00221BF0"/>
    <w:rsid w:val="00227FD4"/>
    <w:rsid w:val="00240966"/>
    <w:rsid w:val="00240AE7"/>
    <w:rsid w:val="002422D9"/>
    <w:rsid w:val="00251EE4"/>
    <w:rsid w:val="00257E3D"/>
    <w:rsid w:val="002614F6"/>
    <w:rsid w:val="002621E1"/>
    <w:rsid w:val="00264BDC"/>
    <w:rsid w:val="00271354"/>
    <w:rsid w:val="00284A00"/>
    <w:rsid w:val="002954BD"/>
    <w:rsid w:val="00296787"/>
    <w:rsid w:val="0029694B"/>
    <w:rsid w:val="00296D43"/>
    <w:rsid w:val="002A53D7"/>
    <w:rsid w:val="002B249D"/>
    <w:rsid w:val="002B2812"/>
    <w:rsid w:val="002B4794"/>
    <w:rsid w:val="002B7B07"/>
    <w:rsid w:val="002C31AF"/>
    <w:rsid w:val="002C6E14"/>
    <w:rsid w:val="002C7B71"/>
    <w:rsid w:val="002D097C"/>
    <w:rsid w:val="002D7073"/>
    <w:rsid w:val="002E1006"/>
    <w:rsid w:val="002F0A97"/>
    <w:rsid w:val="002F63F2"/>
    <w:rsid w:val="002F6724"/>
    <w:rsid w:val="0030058A"/>
    <w:rsid w:val="003057DE"/>
    <w:rsid w:val="0030695A"/>
    <w:rsid w:val="0031732D"/>
    <w:rsid w:val="00343C1A"/>
    <w:rsid w:val="003443E7"/>
    <w:rsid w:val="00344A85"/>
    <w:rsid w:val="00352E03"/>
    <w:rsid w:val="003535E2"/>
    <w:rsid w:val="00356FBA"/>
    <w:rsid w:val="00363D02"/>
    <w:rsid w:val="00366EDB"/>
    <w:rsid w:val="003806C3"/>
    <w:rsid w:val="0038238D"/>
    <w:rsid w:val="00382537"/>
    <w:rsid w:val="003849A3"/>
    <w:rsid w:val="00385FF4"/>
    <w:rsid w:val="003876FF"/>
    <w:rsid w:val="00387943"/>
    <w:rsid w:val="00390BC6"/>
    <w:rsid w:val="003917D2"/>
    <w:rsid w:val="00392972"/>
    <w:rsid w:val="003A0352"/>
    <w:rsid w:val="003A1618"/>
    <w:rsid w:val="003A1BAF"/>
    <w:rsid w:val="003A24DB"/>
    <w:rsid w:val="003A52F8"/>
    <w:rsid w:val="003A622C"/>
    <w:rsid w:val="003B0984"/>
    <w:rsid w:val="003B2EBA"/>
    <w:rsid w:val="003C58DA"/>
    <w:rsid w:val="003D03D1"/>
    <w:rsid w:val="003D0E05"/>
    <w:rsid w:val="003D16B5"/>
    <w:rsid w:val="003D5301"/>
    <w:rsid w:val="003D6EE6"/>
    <w:rsid w:val="003D75AE"/>
    <w:rsid w:val="003F03CA"/>
    <w:rsid w:val="003F0619"/>
    <w:rsid w:val="00403F0B"/>
    <w:rsid w:val="0041216F"/>
    <w:rsid w:val="00417172"/>
    <w:rsid w:val="00417B35"/>
    <w:rsid w:val="00417B51"/>
    <w:rsid w:val="00425E40"/>
    <w:rsid w:val="004439FD"/>
    <w:rsid w:val="004552BA"/>
    <w:rsid w:val="004712A8"/>
    <w:rsid w:val="00472FC3"/>
    <w:rsid w:val="0049147A"/>
    <w:rsid w:val="0049172C"/>
    <w:rsid w:val="00492D6F"/>
    <w:rsid w:val="00496AD2"/>
    <w:rsid w:val="004B1BEE"/>
    <w:rsid w:val="004B1C67"/>
    <w:rsid w:val="004B2364"/>
    <w:rsid w:val="004B30C4"/>
    <w:rsid w:val="004B4245"/>
    <w:rsid w:val="004B6380"/>
    <w:rsid w:val="004B6A37"/>
    <w:rsid w:val="004C58D3"/>
    <w:rsid w:val="004C6D10"/>
    <w:rsid w:val="004C7C32"/>
    <w:rsid w:val="004D0E44"/>
    <w:rsid w:val="004D7477"/>
    <w:rsid w:val="004E0A82"/>
    <w:rsid w:val="004F12E4"/>
    <w:rsid w:val="00502F2D"/>
    <w:rsid w:val="005039BA"/>
    <w:rsid w:val="005074E0"/>
    <w:rsid w:val="005134C6"/>
    <w:rsid w:val="00513F42"/>
    <w:rsid w:val="00522F70"/>
    <w:rsid w:val="00523D94"/>
    <w:rsid w:val="00527D34"/>
    <w:rsid w:val="00530BD0"/>
    <w:rsid w:val="00540FDF"/>
    <w:rsid w:val="00543A71"/>
    <w:rsid w:val="0054573C"/>
    <w:rsid w:val="0054590D"/>
    <w:rsid w:val="00546FE6"/>
    <w:rsid w:val="005561AE"/>
    <w:rsid w:val="00561E3F"/>
    <w:rsid w:val="00562F73"/>
    <w:rsid w:val="0057159F"/>
    <w:rsid w:val="0058608F"/>
    <w:rsid w:val="005873E9"/>
    <w:rsid w:val="00587638"/>
    <w:rsid w:val="005937BC"/>
    <w:rsid w:val="005A0ADF"/>
    <w:rsid w:val="005A204B"/>
    <w:rsid w:val="005A28B5"/>
    <w:rsid w:val="005A74CB"/>
    <w:rsid w:val="005B36DD"/>
    <w:rsid w:val="005B3904"/>
    <w:rsid w:val="005B620F"/>
    <w:rsid w:val="005B748B"/>
    <w:rsid w:val="005C0623"/>
    <w:rsid w:val="005C3E91"/>
    <w:rsid w:val="005D39BC"/>
    <w:rsid w:val="005E1C5D"/>
    <w:rsid w:val="005E558A"/>
    <w:rsid w:val="005F2E83"/>
    <w:rsid w:val="00600D7B"/>
    <w:rsid w:val="00601AAB"/>
    <w:rsid w:val="0060246C"/>
    <w:rsid w:val="00612D08"/>
    <w:rsid w:val="00613574"/>
    <w:rsid w:val="00613E4F"/>
    <w:rsid w:val="00617A50"/>
    <w:rsid w:val="00630A21"/>
    <w:rsid w:val="00631A2F"/>
    <w:rsid w:val="00642168"/>
    <w:rsid w:val="00642630"/>
    <w:rsid w:val="00647790"/>
    <w:rsid w:val="00652AA6"/>
    <w:rsid w:val="00656D92"/>
    <w:rsid w:val="006667F3"/>
    <w:rsid w:val="0066716D"/>
    <w:rsid w:val="0067263C"/>
    <w:rsid w:val="006755CC"/>
    <w:rsid w:val="00684967"/>
    <w:rsid w:val="00684AAA"/>
    <w:rsid w:val="00685166"/>
    <w:rsid w:val="006852C3"/>
    <w:rsid w:val="006934F6"/>
    <w:rsid w:val="00694FE5"/>
    <w:rsid w:val="00696776"/>
    <w:rsid w:val="00696D86"/>
    <w:rsid w:val="006A04BD"/>
    <w:rsid w:val="006A35FA"/>
    <w:rsid w:val="006A3606"/>
    <w:rsid w:val="006A3774"/>
    <w:rsid w:val="006A43C0"/>
    <w:rsid w:val="006B2290"/>
    <w:rsid w:val="006C5793"/>
    <w:rsid w:val="006C78D2"/>
    <w:rsid w:val="006C7D55"/>
    <w:rsid w:val="006C7DB8"/>
    <w:rsid w:val="006D04CE"/>
    <w:rsid w:val="006D25CB"/>
    <w:rsid w:val="006D37C6"/>
    <w:rsid w:val="006D695C"/>
    <w:rsid w:val="006D6E87"/>
    <w:rsid w:val="006E55FE"/>
    <w:rsid w:val="006E5C6A"/>
    <w:rsid w:val="006E6D59"/>
    <w:rsid w:val="006F1F6F"/>
    <w:rsid w:val="006F6922"/>
    <w:rsid w:val="006F723C"/>
    <w:rsid w:val="006F7A26"/>
    <w:rsid w:val="006F7C9C"/>
    <w:rsid w:val="00700A5F"/>
    <w:rsid w:val="00700EC0"/>
    <w:rsid w:val="00706DED"/>
    <w:rsid w:val="00710036"/>
    <w:rsid w:val="0071177B"/>
    <w:rsid w:val="00717843"/>
    <w:rsid w:val="00717DF6"/>
    <w:rsid w:val="00724EE8"/>
    <w:rsid w:val="007370E1"/>
    <w:rsid w:val="00737A89"/>
    <w:rsid w:val="00741CD6"/>
    <w:rsid w:val="007436CA"/>
    <w:rsid w:val="00761349"/>
    <w:rsid w:val="0076399A"/>
    <w:rsid w:val="00766318"/>
    <w:rsid w:val="00767CC2"/>
    <w:rsid w:val="0077612A"/>
    <w:rsid w:val="0078725F"/>
    <w:rsid w:val="0079116E"/>
    <w:rsid w:val="00793628"/>
    <w:rsid w:val="00793B28"/>
    <w:rsid w:val="00794EFA"/>
    <w:rsid w:val="0079694E"/>
    <w:rsid w:val="007974D5"/>
    <w:rsid w:val="007A0AB1"/>
    <w:rsid w:val="007A1F68"/>
    <w:rsid w:val="007A3DA8"/>
    <w:rsid w:val="007B190E"/>
    <w:rsid w:val="007B19C8"/>
    <w:rsid w:val="007C4022"/>
    <w:rsid w:val="007D2AB1"/>
    <w:rsid w:val="007D5DD9"/>
    <w:rsid w:val="007D68C1"/>
    <w:rsid w:val="007D6DA8"/>
    <w:rsid w:val="007F6588"/>
    <w:rsid w:val="008008FA"/>
    <w:rsid w:val="008055F1"/>
    <w:rsid w:val="0081166B"/>
    <w:rsid w:val="00814089"/>
    <w:rsid w:val="008304E1"/>
    <w:rsid w:val="00830997"/>
    <w:rsid w:val="008442C9"/>
    <w:rsid w:val="00855B61"/>
    <w:rsid w:val="00862539"/>
    <w:rsid w:val="00863F64"/>
    <w:rsid w:val="0087198B"/>
    <w:rsid w:val="00871BEE"/>
    <w:rsid w:val="008803AE"/>
    <w:rsid w:val="008811B1"/>
    <w:rsid w:val="00885510"/>
    <w:rsid w:val="00891DD2"/>
    <w:rsid w:val="008962F8"/>
    <w:rsid w:val="0089700A"/>
    <w:rsid w:val="008A54A8"/>
    <w:rsid w:val="008B3882"/>
    <w:rsid w:val="008B65FC"/>
    <w:rsid w:val="008C2410"/>
    <w:rsid w:val="008C2D42"/>
    <w:rsid w:val="008D2344"/>
    <w:rsid w:val="008D63FC"/>
    <w:rsid w:val="008E272F"/>
    <w:rsid w:val="00905FD6"/>
    <w:rsid w:val="0091510E"/>
    <w:rsid w:val="009158F8"/>
    <w:rsid w:val="009160B3"/>
    <w:rsid w:val="00920C5E"/>
    <w:rsid w:val="00925087"/>
    <w:rsid w:val="009267B4"/>
    <w:rsid w:val="00941B9C"/>
    <w:rsid w:val="00942206"/>
    <w:rsid w:val="00946D25"/>
    <w:rsid w:val="00966FCC"/>
    <w:rsid w:val="009731B7"/>
    <w:rsid w:val="00975217"/>
    <w:rsid w:val="00983CCE"/>
    <w:rsid w:val="009920F7"/>
    <w:rsid w:val="009A45F9"/>
    <w:rsid w:val="009B0B72"/>
    <w:rsid w:val="009B3FBF"/>
    <w:rsid w:val="009C5C79"/>
    <w:rsid w:val="009D4809"/>
    <w:rsid w:val="009E63FA"/>
    <w:rsid w:val="009E7D0B"/>
    <w:rsid w:val="009F1D9F"/>
    <w:rsid w:val="009F34A2"/>
    <w:rsid w:val="009F3F8E"/>
    <w:rsid w:val="009F64E4"/>
    <w:rsid w:val="009F6838"/>
    <w:rsid w:val="00A003A8"/>
    <w:rsid w:val="00A050A6"/>
    <w:rsid w:val="00A05882"/>
    <w:rsid w:val="00A07CD1"/>
    <w:rsid w:val="00A15923"/>
    <w:rsid w:val="00A17705"/>
    <w:rsid w:val="00A20ED7"/>
    <w:rsid w:val="00A21107"/>
    <w:rsid w:val="00A22C6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93B89"/>
    <w:rsid w:val="00AA488E"/>
    <w:rsid w:val="00AA5D0D"/>
    <w:rsid w:val="00AA7CDE"/>
    <w:rsid w:val="00AB0DD5"/>
    <w:rsid w:val="00AB0F26"/>
    <w:rsid w:val="00AC41CE"/>
    <w:rsid w:val="00AC44B1"/>
    <w:rsid w:val="00AC4EEC"/>
    <w:rsid w:val="00AC6802"/>
    <w:rsid w:val="00AD48B4"/>
    <w:rsid w:val="00AD5F7C"/>
    <w:rsid w:val="00AE08C0"/>
    <w:rsid w:val="00AE1C52"/>
    <w:rsid w:val="00AF02BF"/>
    <w:rsid w:val="00AF11DD"/>
    <w:rsid w:val="00AF1438"/>
    <w:rsid w:val="00AF4BD3"/>
    <w:rsid w:val="00B0168F"/>
    <w:rsid w:val="00B07D97"/>
    <w:rsid w:val="00B101EB"/>
    <w:rsid w:val="00B10585"/>
    <w:rsid w:val="00B13A4E"/>
    <w:rsid w:val="00B13D09"/>
    <w:rsid w:val="00B14923"/>
    <w:rsid w:val="00B2441A"/>
    <w:rsid w:val="00B55F56"/>
    <w:rsid w:val="00B60F69"/>
    <w:rsid w:val="00B70AA0"/>
    <w:rsid w:val="00B81E4C"/>
    <w:rsid w:val="00B877AA"/>
    <w:rsid w:val="00BA309C"/>
    <w:rsid w:val="00BA4050"/>
    <w:rsid w:val="00BA4C73"/>
    <w:rsid w:val="00BC7C45"/>
    <w:rsid w:val="00BD1CAC"/>
    <w:rsid w:val="00BD60D8"/>
    <w:rsid w:val="00BE3BF1"/>
    <w:rsid w:val="00BE7111"/>
    <w:rsid w:val="00C048A8"/>
    <w:rsid w:val="00C0784A"/>
    <w:rsid w:val="00C13998"/>
    <w:rsid w:val="00C15A50"/>
    <w:rsid w:val="00C16DF6"/>
    <w:rsid w:val="00C20038"/>
    <w:rsid w:val="00C321D1"/>
    <w:rsid w:val="00C407DB"/>
    <w:rsid w:val="00C4098A"/>
    <w:rsid w:val="00C40BA6"/>
    <w:rsid w:val="00C421E9"/>
    <w:rsid w:val="00C45C69"/>
    <w:rsid w:val="00C65399"/>
    <w:rsid w:val="00C671A4"/>
    <w:rsid w:val="00C67ED2"/>
    <w:rsid w:val="00C704F2"/>
    <w:rsid w:val="00CA3310"/>
    <w:rsid w:val="00CA5167"/>
    <w:rsid w:val="00CA762E"/>
    <w:rsid w:val="00CB1334"/>
    <w:rsid w:val="00CB2288"/>
    <w:rsid w:val="00CB4ABC"/>
    <w:rsid w:val="00CB4ED0"/>
    <w:rsid w:val="00CB64A7"/>
    <w:rsid w:val="00CB758D"/>
    <w:rsid w:val="00CC24E0"/>
    <w:rsid w:val="00CC376D"/>
    <w:rsid w:val="00CC7172"/>
    <w:rsid w:val="00CD1CC3"/>
    <w:rsid w:val="00CD2436"/>
    <w:rsid w:val="00CD4AD7"/>
    <w:rsid w:val="00CE0B47"/>
    <w:rsid w:val="00CE1CF9"/>
    <w:rsid w:val="00CE61DE"/>
    <w:rsid w:val="00CF0DA4"/>
    <w:rsid w:val="00CF49BE"/>
    <w:rsid w:val="00CF7316"/>
    <w:rsid w:val="00D06A2C"/>
    <w:rsid w:val="00D118CF"/>
    <w:rsid w:val="00D172F2"/>
    <w:rsid w:val="00D212A9"/>
    <w:rsid w:val="00D26253"/>
    <w:rsid w:val="00D3233C"/>
    <w:rsid w:val="00D32999"/>
    <w:rsid w:val="00D34841"/>
    <w:rsid w:val="00D53BF9"/>
    <w:rsid w:val="00D5476A"/>
    <w:rsid w:val="00D572E6"/>
    <w:rsid w:val="00D62CCC"/>
    <w:rsid w:val="00D639A7"/>
    <w:rsid w:val="00D6457D"/>
    <w:rsid w:val="00D72681"/>
    <w:rsid w:val="00D73CC4"/>
    <w:rsid w:val="00D75BB6"/>
    <w:rsid w:val="00D8406F"/>
    <w:rsid w:val="00D8719E"/>
    <w:rsid w:val="00D87C3F"/>
    <w:rsid w:val="00DA2123"/>
    <w:rsid w:val="00DB2F1F"/>
    <w:rsid w:val="00DC0267"/>
    <w:rsid w:val="00DC12BB"/>
    <w:rsid w:val="00DC15D0"/>
    <w:rsid w:val="00DC2905"/>
    <w:rsid w:val="00DC6DDE"/>
    <w:rsid w:val="00DD4BCC"/>
    <w:rsid w:val="00DD6042"/>
    <w:rsid w:val="00DE0BB2"/>
    <w:rsid w:val="00DE2A28"/>
    <w:rsid w:val="00DE5940"/>
    <w:rsid w:val="00E00E65"/>
    <w:rsid w:val="00E043A3"/>
    <w:rsid w:val="00E053C6"/>
    <w:rsid w:val="00E0688B"/>
    <w:rsid w:val="00E11511"/>
    <w:rsid w:val="00E12250"/>
    <w:rsid w:val="00E153B4"/>
    <w:rsid w:val="00E15B49"/>
    <w:rsid w:val="00E216C8"/>
    <w:rsid w:val="00E24580"/>
    <w:rsid w:val="00E345B3"/>
    <w:rsid w:val="00E37748"/>
    <w:rsid w:val="00E37D1F"/>
    <w:rsid w:val="00E4016D"/>
    <w:rsid w:val="00E45DFD"/>
    <w:rsid w:val="00E5024E"/>
    <w:rsid w:val="00E50A85"/>
    <w:rsid w:val="00E52D17"/>
    <w:rsid w:val="00E63E31"/>
    <w:rsid w:val="00E720F7"/>
    <w:rsid w:val="00E739CC"/>
    <w:rsid w:val="00E87637"/>
    <w:rsid w:val="00E91657"/>
    <w:rsid w:val="00EA4EC4"/>
    <w:rsid w:val="00EA5978"/>
    <w:rsid w:val="00EA72EA"/>
    <w:rsid w:val="00EB3FD1"/>
    <w:rsid w:val="00EC3CE6"/>
    <w:rsid w:val="00EC4031"/>
    <w:rsid w:val="00EC666D"/>
    <w:rsid w:val="00ED13CF"/>
    <w:rsid w:val="00ED4824"/>
    <w:rsid w:val="00EE39A5"/>
    <w:rsid w:val="00EE7B74"/>
    <w:rsid w:val="00EF43E8"/>
    <w:rsid w:val="00F02D4E"/>
    <w:rsid w:val="00F03F1C"/>
    <w:rsid w:val="00F12B8A"/>
    <w:rsid w:val="00F14A57"/>
    <w:rsid w:val="00F1737E"/>
    <w:rsid w:val="00F2484C"/>
    <w:rsid w:val="00F257E6"/>
    <w:rsid w:val="00F30D44"/>
    <w:rsid w:val="00F30EFD"/>
    <w:rsid w:val="00F324A9"/>
    <w:rsid w:val="00F377F9"/>
    <w:rsid w:val="00F41518"/>
    <w:rsid w:val="00F44CC9"/>
    <w:rsid w:val="00F44FE1"/>
    <w:rsid w:val="00F464FD"/>
    <w:rsid w:val="00F469E1"/>
    <w:rsid w:val="00F46CF4"/>
    <w:rsid w:val="00F51962"/>
    <w:rsid w:val="00F57B7E"/>
    <w:rsid w:val="00F609B1"/>
    <w:rsid w:val="00F60A54"/>
    <w:rsid w:val="00F639D2"/>
    <w:rsid w:val="00F65B41"/>
    <w:rsid w:val="00F701FF"/>
    <w:rsid w:val="00F70E91"/>
    <w:rsid w:val="00F730AC"/>
    <w:rsid w:val="00F74674"/>
    <w:rsid w:val="00F762B4"/>
    <w:rsid w:val="00F824AF"/>
    <w:rsid w:val="00F82811"/>
    <w:rsid w:val="00F836D1"/>
    <w:rsid w:val="00F8425A"/>
    <w:rsid w:val="00F965BD"/>
    <w:rsid w:val="00FA29CC"/>
    <w:rsid w:val="00FB222A"/>
    <w:rsid w:val="00FB2C27"/>
    <w:rsid w:val="00FD2351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EC3CE6"/>
    <w:pPr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EC3CE6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1"/>
    <w:rsid w:val="00DD6042"/>
    <w:rPr>
      <w:strike w:val="0"/>
      <w:dstrike w:val="0"/>
      <w:u w:val="none"/>
      <w:effect w:val="none"/>
    </w:rPr>
  </w:style>
  <w:style w:type="table" w:styleId="a8">
    <w:name w:val="Table Grid"/>
    <w:basedOn w:val="a2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0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1"/>
    <w:link w:val="a0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character" w:styleId="ac">
    <w:name w:val="Hyperlink"/>
    <w:basedOn w:val="a1"/>
    <w:rsid w:val="002F63F2"/>
    <w:rPr>
      <w:color w:val="0000FF"/>
      <w:u w:val="single"/>
    </w:rPr>
  </w:style>
  <w:style w:type="paragraph" w:styleId="HTML">
    <w:name w:val="HTML Address"/>
    <w:basedOn w:val="a"/>
    <w:link w:val="HTML0"/>
    <w:rsid w:val="002F63F2"/>
    <w:pPr>
      <w:suppressAutoHyphens/>
    </w:pPr>
    <w:rPr>
      <w:i/>
      <w:iCs/>
      <w:lang w:eastAsia="ar-SA"/>
    </w:rPr>
  </w:style>
  <w:style w:type="character" w:customStyle="1" w:styleId="HTML0">
    <w:name w:val="Адрес HTML Знак"/>
    <w:basedOn w:val="a1"/>
    <w:link w:val="HTML"/>
    <w:rsid w:val="002F63F2"/>
    <w:rPr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EC3CE6"/>
    <w:rPr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EC3CE6"/>
    <w:rPr>
      <w:b/>
      <w:bCs/>
      <w:sz w:val="36"/>
      <w:szCs w:val="36"/>
      <w:lang w:eastAsia="ar-SA"/>
    </w:rPr>
  </w:style>
  <w:style w:type="character" w:customStyle="1" w:styleId="WW8Num1z0">
    <w:name w:val="WW8Num1z0"/>
    <w:rsid w:val="00EC3CE6"/>
    <w:rPr>
      <w:rFonts w:ascii="Symbol" w:hAnsi="Symbol"/>
      <w:sz w:val="20"/>
    </w:rPr>
  </w:style>
  <w:style w:type="character" w:customStyle="1" w:styleId="WW8Num1z1">
    <w:name w:val="WW8Num1z1"/>
    <w:rsid w:val="00EC3CE6"/>
    <w:rPr>
      <w:rFonts w:ascii="Courier New" w:hAnsi="Courier New"/>
      <w:sz w:val="20"/>
    </w:rPr>
  </w:style>
  <w:style w:type="character" w:customStyle="1" w:styleId="WW8Num1z2">
    <w:name w:val="WW8Num1z2"/>
    <w:rsid w:val="00EC3CE6"/>
    <w:rPr>
      <w:rFonts w:ascii="Wingdings" w:hAnsi="Wingdings"/>
      <w:sz w:val="20"/>
    </w:rPr>
  </w:style>
  <w:style w:type="character" w:customStyle="1" w:styleId="12">
    <w:name w:val="Основной шрифт абзаца1"/>
    <w:rsid w:val="00EC3CE6"/>
  </w:style>
  <w:style w:type="character" w:styleId="ad">
    <w:name w:val="Strong"/>
    <w:qFormat/>
    <w:rsid w:val="00EC3CE6"/>
    <w:rPr>
      <w:b/>
      <w:bCs/>
    </w:rPr>
  </w:style>
  <w:style w:type="character" w:styleId="ae">
    <w:name w:val="page number"/>
    <w:basedOn w:val="12"/>
    <w:rsid w:val="00EC3CE6"/>
  </w:style>
  <w:style w:type="paragraph" w:styleId="af">
    <w:name w:val="Title"/>
    <w:basedOn w:val="a"/>
    <w:next w:val="a0"/>
    <w:link w:val="af0"/>
    <w:rsid w:val="00EC3CE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1"/>
    <w:link w:val="af"/>
    <w:rsid w:val="00EC3CE6"/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0"/>
    <w:rsid w:val="00EC3CE6"/>
    <w:pPr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EC3CE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EC3CE6"/>
    <w:pPr>
      <w:suppressLineNumbers/>
      <w:suppressAutoHyphens/>
    </w:pPr>
    <w:rPr>
      <w:rFonts w:cs="Mangal"/>
      <w:lang w:eastAsia="ar-SA"/>
    </w:rPr>
  </w:style>
  <w:style w:type="paragraph" w:styleId="af2">
    <w:name w:val="header"/>
    <w:basedOn w:val="a"/>
    <w:link w:val="af3"/>
    <w:rsid w:val="00EC3CE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Верхний колонтитул Знак"/>
    <w:basedOn w:val="a1"/>
    <w:link w:val="af2"/>
    <w:rsid w:val="00EC3CE6"/>
    <w:rPr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EC3CE6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EC3CE6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EC3CE6"/>
    <w:pPr>
      <w:suppressAutoHyphens/>
    </w:pPr>
    <w:rPr>
      <w:lang w:eastAsia="ar-SA"/>
    </w:rPr>
  </w:style>
  <w:style w:type="paragraph" w:styleId="af7">
    <w:name w:val="footer"/>
    <w:basedOn w:val="a"/>
    <w:link w:val="af8"/>
    <w:rsid w:val="00EC3CE6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8">
    <w:name w:val="Нижний колонтитул Знак"/>
    <w:basedOn w:val="a1"/>
    <w:link w:val="af7"/>
    <w:rsid w:val="00EC3CE6"/>
    <w:rPr>
      <w:sz w:val="24"/>
      <w:szCs w:val="24"/>
      <w:lang w:eastAsia="ar-SA"/>
    </w:rPr>
  </w:style>
  <w:style w:type="paragraph" w:styleId="af9">
    <w:name w:val="No Spacing"/>
    <w:uiPriority w:val="1"/>
    <w:qFormat/>
    <w:rsid w:val="00EC3CE6"/>
    <w:rPr>
      <w:rFonts w:ascii="Calibri" w:hAnsi="Calibri"/>
      <w:sz w:val="22"/>
      <w:szCs w:val="22"/>
    </w:rPr>
  </w:style>
  <w:style w:type="paragraph" w:styleId="afa">
    <w:name w:val="Normal (Web)"/>
    <w:basedOn w:val="a"/>
    <w:uiPriority w:val="99"/>
    <w:unhideWhenUsed/>
    <w:rsid w:val="00EC3CE6"/>
    <w:pPr>
      <w:suppressAutoHyphens/>
      <w:spacing w:before="280" w:after="119"/>
    </w:pPr>
    <w:rPr>
      <w:lang w:eastAsia="ar-SA"/>
    </w:rPr>
  </w:style>
  <w:style w:type="paragraph" w:customStyle="1" w:styleId="western">
    <w:name w:val="western"/>
    <w:basedOn w:val="a"/>
    <w:uiPriority w:val="99"/>
    <w:rsid w:val="00EC3CE6"/>
    <w:pPr>
      <w:suppressAutoHyphens/>
      <w:spacing w:before="280" w:after="119"/>
    </w:pPr>
    <w:rPr>
      <w:lang w:eastAsia="ar-SA"/>
    </w:rPr>
  </w:style>
  <w:style w:type="paragraph" w:customStyle="1" w:styleId="caaieiaie1">
    <w:name w:val="caaieiaie 1"/>
    <w:basedOn w:val="a"/>
    <w:next w:val="a"/>
    <w:uiPriority w:val="99"/>
    <w:rsid w:val="00EC3CE6"/>
    <w:pPr>
      <w:keepNext/>
      <w:ind w:left="567"/>
      <w:jc w:val="center"/>
    </w:pPr>
    <w:rPr>
      <w:b/>
      <w:sz w:val="32"/>
      <w:szCs w:val="20"/>
    </w:rPr>
  </w:style>
  <w:style w:type="character" w:styleId="afb">
    <w:name w:val="FollowedHyperlink"/>
    <w:rsid w:val="00EC3CE6"/>
    <w:rPr>
      <w:color w:val="800080"/>
      <w:u w:val="single"/>
    </w:rPr>
  </w:style>
  <w:style w:type="character" w:customStyle="1" w:styleId="FontStyle11">
    <w:name w:val="Font Style11"/>
    <w:uiPriority w:val="99"/>
    <w:rsid w:val="00EC3CE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EC3CE6"/>
    <w:rPr>
      <w:color w:val="605E5C"/>
      <w:shd w:val="clear" w:color="auto" w:fill="E1DFDD"/>
    </w:rPr>
  </w:style>
  <w:style w:type="paragraph" w:customStyle="1" w:styleId="H3">
    <w:name w:val="H3"/>
    <w:basedOn w:val="a"/>
    <w:next w:val="a"/>
    <w:rsid w:val="00EC3CE6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120">
    <w:name w:val="Обычный + 12 пт"/>
    <w:basedOn w:val="a"/>
    <w:rsid w:val="00EC3CE6"/>
    <w:pPr>
      <w:widowControl w:val="0"/>
      <w:autoSpaceDE w:val="0"/>
      <w:autoSpaceDN w:val="0"/>
      <w:adjustRightInd w:val="0"/>
      <w:spacing w:line="252" w:lineRule="auto"/>
      <w:ind w:firstLine="709"/>
      <w:jc w:val="both"/>
    </w:pPr>
  </w:style>
  <w:style w:type="paragraph" w:customStyle="1" w:styleId="p6">
    <w:name w:val="p6"/>
    <w:basedOn w:val="a"/>
    <w:rsid w:val="007178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F64D-752F-4375-9662-4D57FA54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1135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Галина</cp:lastModifiedBy>
  <cp:revision>9</cp:revision>
  <cp:lastPrinted>2019-08-14T08:27:00Z</cp:lastPrinted>
  <dcterms:created xsi:type="dcterms:W3CDTF">2019-07-23T06:57:00Z</dcterms:created>
  <dcterms:modified xsi:type="dcterms:W3CDTF">2019-10-08T06:28:00Z</dcterms:modified>
</cp:coreProperties>
</file>